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C2A29" w:rsidRPr="00AD0001" w:rsidRDefault="00FC2A29" w:rsidP="00FC2A29">
      <w:pPr>
        <w:shd w:val="clear" w:color="auto" w:fill="D9D9D9"/>
        <w:spacing w:after="0" w:line="360" w:lineRule="auto"/>
        <w:jc w:val="center"/>
        <w:rPr>
          <w:rFonts w:ascii="Times" w:hAnsi="Times"/>
        </w:rPr>
      </w:pPr>
      <w:r w:rsidRPr="00AD0001">
        <w:rPr>
          <w:rFonts w:ascii="Times" w:hAnsi="Times"/>
          <w:b/>
          <w:bCs/>
        </w:rPr>
        <w:t>Anexo IV - FICHA DA AVALIAÇÃO DE DESEMPENHO DE MONITORIA</w:t>
      </w:r>
    </w:p>
    <w:p w:rsidR="00FC2A29" w:rsidRPr="00AD0001" w:rsidRDefault="00FC2A29" w:rsidP="00FC2A29">
      <w:pPr>
        <w:tabs>
          <w:tab w:val="center" w:pos="4252"/>
        </w:tabs>
        <w:spacing w:after="0" w:line="360" w:lineRule="auto"/>
        <w:ind w:firstLine="547"/>
        <w:rPr>
          <w:rFonts w:ascii="Times" w:hAnsi="Times"/>
          <w:b/>
          <w:bCs/>
        </w:rPr>
      </w:pPr>
    </w:p>
    <w:p w:rsidR="00FC2A29" w:rsidRPr="00AD0001" w:rsidRDefault="00FC2A29" w:rsidP="00FC2A29">
      <w:pPr>
        <w:tabs>
          <w:tab w:val="center" w:pos="4252"/>
        </w:tabs>
        <w:spacing w:after="0" w:line="360" w:lineRule="auto"/>
        <w:ind w:firstLine="547"/>
        <w:rPr>
          <w:rFonts w:ascii="Times" w:hAnsi="Times"/>
        </w:rPr>
      </w:pPr>
      <w:r w:rsidRPr="00AD0001">
        <w:rPr>
          <w:rFonts w:ascii="Times" w:hAnsi="Times"/>
          <w:b/>
        </w:rPr>
        <w:t xml:space="preserve">I – IDENTIFICAÇÃO DO MONITOR </w:t>
      </w:r>
    </w:p>
    <w:tbl>
      <w:tblPr>
        <w:tblW w:w="0" w:type="auto"/>
        <w:tblInd w:w="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6"/>
        <w:gridCol w:w="6381"/>
      </w:tblGrid>
      <w:tr w:rsidR="00FC2A29" w:rsidRPr="00AD0001" w:rsidTr="00FC2A29">
        <w:trPr>
          <w:trHeight w:val="326"/>
        </w:trPr>
        <w:tc>
          <w:tcPr>
            <w:tcW w:w="3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C2A29" w:rsidRPr="00AD0001" w:rsidRDefault="00FC2A29" w:rsidP="00FC2A29">
            <w:pPr>
              <w:suppressAutoHyphens w:val="0"/>
              <w:snapToGrid w:val="0"/>
              <w:spacing w:after="0" w:line="360" w:lineRule="auto"/>
              <w:ind w:firstLine="66"/>
              <w:rPr>
                <w:rFonts w:ascii="Times" w:hAnsi="Times"/>
              </w:rPr>
            </w:pPr>
            <w:r w:rsidRPr="00AD0001">
              <w:rPr>
                <w:rFonts w:ascii="Times" w:hAnsi="Times"/>
                <w:b/>
                <w:bCs/>
                <w:color w:val="000000"/>
              </w:rPr>
              <w:t xml:space="preserve">NOME </w:t>
            </w:r>
          </w:p>
        </w:tc>
        <w:tc>
          <w:tcPr>
            <w:tcW w:w="6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FC2A29" w:rsidRPr="00AD0001" w:rsidRDefault="00FC2A29" w:rsidP="00FC2A29">
            <w:pPr>
              <w:suppressAutoHyphens w:val="0"/>
              <w:snapToGrid w:val="0"/>
              <w:spacing w:after="0" w:line="360" w:lineRule="auto"/>
              <w:rPr>
                <w:rFonts w:ascii="Times" w:hAnsi="Times"/>
                <w:b/>
                <w:bCs/>
                <w:color w:val="000000"/>
              </w:rPr>
            </w:pPr>
          </w:p>
        </w:tc>
      </w:tr>
      <w:tr w:rsidR="00FC2A29" w:rsidRPr="00AD0001" w:rsidTr="00FC2A29">
        <w:trPr>
          <w:trHeight w:val="300"/>
        </w:trPr>
        <w:tc>
          <w:tcPr>
            <w:tcW w:w="33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C2A29" w:rsidRPr="00AD0001" w:rsidRDefault="00FC2A29" w:rsidP="00FC2A29">
            <w:pPr>
              <w:suppressAutoHyphens w:val="0"/>
              <w:snapToGrid w:val="0"/>
              <w:spacing w:after="0" w:line="360" w:lineRule="auto"/>
              <w:ind w:firstLine="66"/>
              <w:rPr>
                <w:rFonts w:ascii="Times" w:hAnsi="Times"/>
              </w:rPr>
            </w:pPr>
            <w:r w:rsidRPr="00AD0001">
              <w:rPr>
                <w:rFonts w:ascii="Times" w:hAnsi="Times"/>
                <w:b/>
                <w:color w:val="000000"/>
              </w:rPr>
              <w:t>NOME DO ORIENTADOR</w:t>
            </w:r>
          </w:p>
        </w:tc>
        <w:tc>
          <w:tcPr>
            <w:tcW w:w="63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FC2A29" w:rsidRPr="00AD0001" w:rsidRDefault="00FC2A29" w:rsidP="00FC2A29">
            <w:pPr>
              <w:suppressAutoHyphens w:val="0"/>
              <w:snapToGrid w:val="0"/>
              <w:spacing w:after="0" w:line="360" w:lineRule="auto"/>
              <w:rPr>
                <w:rFonts w:ascii="Times" w:hAnsi="Times"/>
                <w:b/>
                <w:color w:val="000000"/>
              </w:rPr>
            </w:pPr>
          </w:p>
        </w:tc>
      </w:tr>
      <w:tr w:rsidR="00FC2A29" w:rsidRPr="00AD0001" w:rsidTr="00FC2A29">
        <w:trPr>
          <w:trHeight w:val="300"/>
        </w:trPr>
        <w:tc>
          <w:tcPr>
            <w:tcW w:w="33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C2A29" w:rsidRPr="00AD0001" w:rsidRDefault="00FC2A29" w:rsidP="00FC2A29">
            <w:pPr>
              <w:suppressAutoHyphens w:val="0"/>
              <w:snapToGrid w:val="0"/>
              <w:spacing w:after="0" w:line="360" w:lineRule="auto"/>
              <w:ind w:firstLine="66"/>
              <w:rPr>
                <w:rFonts w:ascii="Times" w:hAnsi="Times"/>
              </w:rPr>
            </w:pPr>
            <w:r w:rsidRPr="00AD0001">
              <w:rPr>
                <w:rFonts w:ascii="Times" w:hAnsi="Times"/>
                <w:b/>
                <w:color w:val="000000"/>
              </w:rPr>
              <w:t>PERÍODO DE ATENDIMENTO</w:t>
            </w:r>
          </w:p>
        </w:tc>
        <w:tc>
          <w:tcPr>
            <w:tcW w:w="63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FC2A29" w:rsidRPr="00AD0001" w:rsidRDefault="00FC2A29" w:rsidP="00FC2A29">
            <w:pPr>
              <w:suppressAutoHyphens w:val="0"/>
              <w:snapToGrid w:val="0"/>
              <w:spacing w:after="0" w:line="360" w:lineRule="auto"/>
              <w:rPr>
                <w:rFonts w:ascii="Times" w:hAnsi="Times"/>
                <w:b/>
                <w:color w:val="000000"/>
              </w:rPr>
            </w:pPr>
          </w:p>
        </w:tc>
      </w:tr>
      <w:tr w:rsidR="00FC2A29" w:rsidRPr="00AD0001" w:rsidTr="00FC2A29">
        <w:trPr>
          <w:trHeight w:val="315"/>
        </w:trPr>
        <w:tc>
          <w:tcPr>
            <w:tcW w:w="33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C2A29" w:rsidRPr="00AD0001" w:rsidRDefault="00FC2A29" w:rsidP="00FC2A29">
            <w:pPr>
              <w:suppressAutoHyphens w:val="0"/>
              <w:snapToGrid w:val="0"/>
              <w:spacing w:after="0" w:line="360" w:lineRule="auto"/>
              <w:ind w:firstLine="66"/>
              <w:rPr>
                <w:rFonts w:ascii="Times" w:hAnsi="Times"/>
              </w:rPr>
            </w:pPr>
            <w:r w:rsidRPr="00AD0001">
              <w:rPr>
                <w:rFonts w:ascii="Times" w:hAnsi="Times"/>
                <w:b/>
                <w:color w:val="000000"/>
              </w:rPr>
              <w:t>DISCIPLINA</w:t>
            </w:r>
          </w:p>
        </w:tc>
        <w:tc>
          <w:tcPr>
            <w:tcW w:w="63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FC2A29" w:rsidRPr="00AD0001" w:rsidRDefault="00FC2A29" w:rsidP="00FC2A29">
            <w:pPr>
              <w:suppressAutoHyphens w:val="0"/>
              <w:snapToGrid w:val="0"/>
              <w:spacing w:after="0" w:line="360" w:lineRule="auto"/>
              <w:rPr>
                <w:rFonts w:ascii="Times" w:hAnsi="Times"/>
                <w:b/>
                <w:color w:val="000000"/>
              </w:rPr>
            </w:pPr>
          </w:p>
        </w:tc>
      </w:tr>
      <w:tr w:rsidR="00FC2A29" w:rsidRPr="00AD0001" w:rsidTr="00FC2A29">
        <w:trPr>
          <w:trHeight w:val="285"/>
        </w:trPr>
        <w:tc>
          <w:tcPr>
            <w:tcW w:w="33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C2A29" w:rsidRPr="00AD0001" w:rsidRDefault="00FC2A29" w:rsidP="00FC2A29">
            <w:pPr>
              <w:suppressAutoHyphens w:val="0"/>
              <w:snapToGrid w:val="0"/>
              <w:spacing w:after="0" w:line="360" w:lineRule="auto"/>
              <w:ind w:firstLine="66"/>
              <w:rPr>
                <w:rFonts w:ascii="Times" w:hAnsi="Times"/>
              </w:rPr>
            </w:pPr>
            <w:r w:rsidRPr="00AD0001">
              <w:rPr>
                <w:rFonts w:ascii="Times" w:hAnsi="Times"/>
                <w:b/>
                <w:color w:val="000000"/>
              </w:rPr>
              <w:t>CÂMPUS/DEPARTAMENTO</w:t>
            </w:r>
          </w:p>
        </w:tc>
        <w:tc>
          <w:tcPr>
            <w:tcW w:w="63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FC2A29" w:rsidRPr="00AD0001" w:rsidRDefault="00FC2A29" w:rsidP="00FC2A29">
            <w:pPr>
              <w:suppressAutoHyphens w:val="0"/>
              <w:snapToGrid w:val="0"/>
              <w:spacing w:after="0" w:line="360" w:lineRule="auto"/>
              <w:rPr>
                <w:rFonts w:ascii="Times" w:hAnsi="Times"/>
                <w:b/>
                <w:color w:val="000000"/>
              </w:rPr>
            </w:pPr>
          </w:p>
        </w:tc>
      </w:tr>
    </w:tbl>
    <w:p w:rsidR="00FC2A29" w:rsidRPr="00AD0001" w:rsidRDefault="00FC2A29" w:rsidP="00FC2A29">
      <w:pPr>
        <w:tabs>
          <w:tab w:val="center" w:pos="4252"/>
        </w:tabs>
        <w:spacing w:after="0" w:line="360" w:lineRule="auto"/>
        <w:ind w:firstLine="0"/>
        <w:rPr>
          <w:rFonts w:ascii="Times" w:hAnsi="Times"/>
          <w:b/>
        </w:rPr>
      </w:pPr>
    </w:p>
    <w:p w:rsidR="00FC2A29" w:rsidRPr="00AD0001" w:rsidRDefault="00FC2A29" w:rsidP="00FC2A29">
      <w:pPr>
        <w:tabs>
          <w:tab w:val="center" w:pos="4252"/>
        </w:tabs>
        <w:spacing w:after="0" w:line="360" w:lineRule="auto"/>
        <w:ind w:firstLine="547"/>
        <w:rPr>
          <w:rFonts w:ascii="Times" w:hAnsi="Times"/>
        </w:rPr>
      </w:pPr>
      <w:r w:rsidRPr="00AD0001">
        <w:rPr>
          <w:rFonts w:ascii="Times" w:hAnsi="Times"/>
          <w:b/>
        </w:rPr>
        <w:t xml:space="preserve">II – AVALIAÇÃO DE DESEMPENHO DO MONITOR </w:t>
      </w:r>
    </w:p>
    <w:p w:rsidR="00FC2A29" w:rsidRPr="00AD0001" w:rsidRDefault="00FC2A29" w:rsidP="00FC2A29">
      <w:pPr>
        <w:tabs>
          <w:tab w:val="center" w:pos="4252"/>
        </w:tabs>
        <w:spacing w:after="0" w:line="360" w:lineRule="auto"/>
        <w:ind w:firstLine="565"/>
        <w:rPr>
          <w:rFonts w:ascii="Times" w:hAnsi="Times"/>
        </w:rPr>
      </w:pPr>
      <w:r w:rsidRPr="00AD0001">
        <w:rPr>
          <w:rFonts w:ascii="Times" w:hAnsi="Times"/>
          <w:b/>
        </w:rPr>
        <w:t>Avaliar a monitoria, utilizando os seguintes conceitos:</w:t>
      </w:r>
    </w:p>
    <w:p w:rsidR="00FC2A29" w:rsidRPr="00AD0001" w:rsidRDefault="00FC2A29" w:rsidP="00FC2A29">
      <w:pPr>
        <w:tabs>
          <w:tab w:val="center" w:pos="4252"/>
        </w:tabs>
        <w:spacing w:after="0" w:line="360" w:lineRule="auto"/>
        <w:rPr>
          <w:rFonts w:ascii="Times" w:hAnsi="Times"/>
        </w:rPr>
      </w:pPr>
      <w:r w:rsidRPr="00AD0001">
        <w:rPr>
          <w:rFonts w:ascii="Times" w:hAnsi="Times"/>
        </w:rPr>
        <w:t>1- Não Suficiente     2- Regular      3 - Bom     4 - Ótimo    5 – Excelente</w:t>
      </w:r>
    </w:p>
    <w:tbl>
      <w:tblPr>
        <w:tblW w:w="0" w:type="auto"/>
        <w:tblInd w:w="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9"/>
        <w:gridCol w:w="5954"/>
        <w:gridCol w:w="1560"/>
      </w:tblGrid>
      <w:tr w:rsidR="00FC2A29" w:rsidRPr="00AD0001" w:rsidTr="00040FE7">
        <w:trPr>
          <w:trHeight w:val="360"/>
          <w:tblHeader/>
        </w:trPr>
        <w:tc>
          <w:tcPr>
            <w:tcW w:w="2289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FC2A29" w:rsidRPr="00AD0001" w:rsidRDefault="00FC2A29" w:rsidP="00FC2A29">
            <w:pPr>
              <w:suppressAutoHyphens w:val="0"/>
              <w:snapToGrid w:val="0"/>
              <w:spacing w:after="0"/>
              <w:ind w:firstLine="0"/>
              <w:jc w:val="center"/>
              <w:rPr>
                <w:rFonts w:ascii="Times" w:hAnsi="Times"/>
              </w:rPr>
            </w:pPr>
            <w:r w:rsidRPr="00AD0001">
              <w:rPr>
                <w:rFonts w:ascii="Times" w:hAnsi="Times"/>
                <w:b/>
                <w:bCs/>
                <w:color w:val="FFFFFF"/>
              </w:rPr>
              <w:t>PARÂMETROS</w:t>
            </w:r>
          </w:p>
        </w:tc>
        <w:tc>
          <w:tcPr>
            <w:tcW w:w="5954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FC2A29" w:rsidRPr="00AD0001" w:rsidRDefault="00FC2A29" w:rsidP="00FC2A29">
            <w:pPr>
              <w:suppressAutoHyphens w:val="0"/>
              <w:snapToGrid w:val="0"/>
              <w:spacing w:after="0"/>
              <w:ind w:hanging="4"/>
              <w:jc w:val="center"/>
              <w:rPr>
                <w:rFonts w:ascii="Times" w:hAnsi="Times"/>
              </w:rPr>
            </w:pPr>
            <w:r w:rsidRPr="00AD0001">
              <w:rPr>
                <w:rFonts w:ascii="Times" w:hAnsi="Times"/>
                <w:b/>
                <w:bCs/>
                <w:color w:val="FFFFFF"/>
              </w:rPr>
              <w:t>DESCRIÇÃO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BFBFBF"/>
            <w:vAlign w:val="center"/>
          </w:tcPr>
          <w:p w:rsidR="00FC2A29" w:rsidRPr="00AD0001" w:rsidRDefault="00FC2A29" w:rsidP="00FC2A29">
            <w:pPr>
              <w:suppressAutoHyphens w:val="0"/>
              <w:snapToGrid w:val="0"/>
              <w:spacing w:after="0"/>
              <w:ind w:firstLine="0"/>
              <w:jc w:val="center"/>
              <w:rPr>
                <w:rFonts w:ascii="Times" w:hAnsi="Times"/>
              </w:rPr>
            </w:pPr>
            <w:r w:rsidRPr="00AD0001">
              <w:rPr>
                <w:rFonts w:ascii="Times" w:hAnsi="Times"/>
                <w:b/>
                <w:bCs/>
                <w:color w:val="FFFFFF"/>
              </w:rPr>
              <w:t>CONCEITO</w:t>
            </w:r>
          </w:p>
        </w:tc>
      </w:tr>
      <w:tr w:rsidR="00FC2A29" w:rsidRPr="00AD0001" w:rsidTr="00FC2A29">
        <w:tc>
          <w:tcPr>
            <w:tcW w:w="22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C2A29" w:rsidRPr="00AD0001" w:rsidRDefault="00FC2A29" w:rsidP="00FC2A29">
            <w:pPr>
              <w:suppressAutoHyphens w:val="0"/>
              <w:snapToGrid w:val="0"/>
              <w:spacing w:after="0"/>
              <w:ind w:firstLine="0"/>
              <w:jc w:val="left"/>
              <w:rPr>
                <w:rFonts w:ascii="Times" w:hAnsi="Times"/>
              </w:rPr>
            </w:pPr>
            <w:r w:rsidRPr="00AD0001">
              <w:rPr>
                <w:rFonts w:ascii="Times" w:hAnsi="Times"/>
                <w:b/>
                <w:color w:val="000000"/>
              </w:rPr>
              <w:t>CONHECIMENTO</w:t>
            </w:r>
          </w:p>
        </w:tc>
        <w:tc>
          <w:tcPr>
            <w:tcW w:w="5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C2A29" w:rsidRPr="00AD0001" w:rsidRDefault="00FC2A29" w:rsidP="00FC2A29">
            <w:pPr>
              <w:suppressAutoHyphens w:val="0"/>
              <w:snapToGrid w:val="0"/>
              <w:spacing w:after="0"/>
              <w:ind w:hanging="4"/>
              <w:jc w:val="left"/>
              <w:rPr>
                <w:rFonts w:ascii="Times" w:hAnsi="Times"/>
              </w:rPr>
            </w:pPr>
            <w:r w:rsidRPr="00AD0001">
              <w:rPr>
                <w:rFonts w:ascii="Times" w:hAnsi="Times"/>
                <w:color w:val="000000"/>
              </w:rPr>
              <w:t>Conhecimento demonstrado.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C2A29" w:rsidRPr="00AD0001" w:rsidRDefault="00FC2A29" w:rsidP="00FC2A29">
            <w:pPr>
              <w:suppressAutoHyphens w:val="0"/>
              <w:snapToGrid w:val="0"/>
              <w:spacing w:after="0"/>
              <w:rPr>
                <w:rFonts w:ascii="Times" w:hAnsi="Times"/>
                <w:color w:val="000000"/>
              </w:rPr>
            </w:pPr>
          </w:p>
        </w:tc>
      </w:tr>
      <w:tr w:rsidR="00FC2A29" w:rsidRPr="00AD0001" w:rsidTr="00FC2A29">
        <w:tc>
          <w:tcPr>
            <w:tcW w:w="22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C2A29" w:rsidRPr="00AD0001" w:rsidRDefault="00FC2A29" w:rsidP="00FC2A29">
            <w:pPr>
              <w:suppressAutoHyphens w:val="0"/>
              <w:snapToGrid w:val="0"/>
              <w:spacing w:after="0"/>
              <w:ind w:firstLine="0"/>
              <w:jc w:val="left"/>
              <w:rPr>
                <w:rFonts w:ascii="Times" w:hAnsi="Times"/>
              </w:rPr>
            </w:pPr>
            <w:r w:rsidRPr="00AD0001">
              <w:rPr>
                <w:rFonts w:ascii="Times" w:hAnsi="Times"/>
                <w:b/>
                <w:color w:val="000000"/>
              </w:rPr>
              <w:t>CRIATIVIDADE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C2A29" w:rsidRPr="00AD0001" w:rsidRDefault="00FC2A29" w:rsidP="00FC2A29">
            <w:pPr>
              <w:suppressAutoHyphens w:val="0"/>
              <w:snapToGrid w:val="0"/>
              <w:spacing w:after="0"/>
              <w:ind w:hanging="4"/>
              <w:jc w:val="left"/>
              <w:rPr>
                <w:rFonts w:ascii="Times" w:hAnsi="Times"/>
              </w:rPr>
            </w:pPr>
            <w:r w:rsidRPr="00AD0001">
              <w:rPr>
                <w:rFonts w:ascii="Times" w:hAnsi="Times"/>
                <w:color w:val="000000"/>
              </w:rPr>
              <w:t>Apresentação de ideias inovadoras.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C2A29" w:rsidRPr="00AD0001" w:rsidRDefault="00FC2A29" w:rsidP="00FC2A29">
            <w:pPr>
              <w:suppressAutoHyphens w:val="0"/>
              <w:snapToGrid w:val="0"/>
              <w:spacing w:after="0"/>
              <w:rPr>
                <w:rFonts w:ascii="Times" w:hAnsi="Times"/>
                <w:color w:val="000000"/>
              </w:rPr>
            </w:pPr>
          </w:p>
        </w:tc>
      </w:tr>
      <w:tr w:rsidR="00FC2A29" w:rsidRPr="00AD0001" w:rsidTr="00FC2A29">
        <w:tc>
          <w:tcPr>
            <w:tcW w:w="22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C2A29" w:rsidRPr="00AD0001" w:rsidRDefault="00FC2A29" w:rsidP="00FC2A29">
            <w:pPr>
              <w:suppressAutoHyphens w:val="0"/>
              <w:snapToGrid w:val="0"/>
              <w:spacing w:after="0"/>
              <w:ind w:firstLine="0"/>
              <w:jc w:val="left"/>
              <w:rPr>
                <w:rFonts w:ascii="Times" w:hAnsi="Times"/>
              </w:rPr>
            </w:pPr>
            <w:r w:rsidRPr="00AD0001">
              <w:rPr>
                <w:rFonts w:ascii="Times" w:hAnsi="Times"/>
                <w:b/>
                <w:color w:val="000000"/>
              </w:rPr>
              <w:t>INICIATIVA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C2A29" w:rsidRPr="00AD0001" w:rsidRDefault="00FC2A29" w:rsidP="00FC2A29">
            <w:pPr>
              <w:suppressAutoHyphens w:val="0"/>
              <w:snapToGrid w:val="0"/>
              <w:spacing w:after="0"/>
              <w:ind w:hanging="4"/>
              <w:jc w:val="left"/>
              <w:rPr>
                <w:rFonts w:ascii="Times" w:hAnsi="Times"/>
              </w:rPr>
            </w:pPr>
            <w:r w:rsidRPr="00AD0001">
              <w:rPr>
                <w:rFonts w:ascii="Times" w:hAnsi="Times"/>
                <w:color w:val="000000"/>
              </w:rPr>
              <w:t>Procura de soluções de problemas, por iniciativa própria.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C2A29" w:rsidRPr="00AD0001" w:rsidRDefault="00FC2A29" w:rsidP="00FC2A29">
            <w:pPr>
              <w:suppressAutoHyphens w:val="0"/>
              <w:snapToGrid w:val="0"/>
              <w:spacing w:after="0"/>
              <w:rPr>
                <w:rFonts w:ascii="Times" w:hAnsi="Times"/>
                <w:color w:val="000000"/>
              </w:rPr>
            </w:pPr>
          </w:p>
        </w:tc>
      </w:tr>
      <w:tr w:rsidR="00FC2A29" w:rsidRPr="00AD0001" w:rsidTr="00FC2A29">
        <w:tc>
          <w:tcPr>
            <w:tcW w:w="22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C2A29" w:rsidRPr="00AD0001" w:rsidRDefault="00FC2A29" w:rsidP="00FC2A29">
            <w:pPr>
              <w:suppressAutoHyphens w:val="0"/>
              <w:snapToGrid w:val="0"/>
              <w:spacing w:after="0"/>
              <w:ind w:firstLine="0"/>
              <w:jc w:val="left"/>
              <w:rPr>
                <w:rFonts w:ascii="Times" w:hAnsi="Times"/>
              </w:rPr>
            </w:pPr>
            <w:r w:rsidRPr="00AD0001">
              <w:rPr>
                <w:rFonts w:ascii="Times" w:hAnsi="Times"/>
                <w:b/>
                <w:color w:val="000000"/>
              </w:rPr>
              <w:t>COOPERAÇÃO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C2A29" w:rsidRPr="00AD0001" w:rsidRDefault="00FC2A29" w:rsidP="00FC2A29">
            <w:pPr>
              <w:suppressAutoHyphens w:val="0"/>
              <w:snapToGrid w:val="0"/>
              <w:spacing w:after="0"/>
              <w:ind w:hanging="4"/>
              <w:jc w:val="left"/>
              <w:rPr>
                <w:rFonts w:ascii="Times" w:hAnsi="Times"/>
              </w:rPr>
            </w:pPr>
            <w:r w:rsidRPr="00AD0001">
              <w:rPr>
                <w:rFonts w:ascii="Times" w:hAnsi="Times"/>
                <w:color w:val="000000"/>
              </w:rPr>
              <w:t>Atuação junto aos demais colegas no sentido de contribuir.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C2A29" w:rsidRPr="00AD0001" w:rsidRDefault="00FC2A29" w:rsidP="00FC2A29">
            <w:pPr>
              <w:suppressAutoHyphens w:val="0"/>
              <w:snapToGrid w:val="0"/>
              <w:spacing w:after="0"/>
              <w:rPr>
                <w:rFonts w:ascii="Times" w:hAnsi="Times"/>
                <w:color w:val="000000"/>
              </w:rPr>
            </w:pPr>
          </w:p>
        </w:tc>
      </w:tr>
      <w:tr w:rsidR="00FC2A29" w:rsidRPr="00AD0001" w:rsidTr="00FC2A29">
        <w:tc>
          <w:tcPr>
            <w:tcW w:w="22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C2A29" w:rsidRPr="00AD0001" w:rsidRDefault="00FC2A29" w:rsidP="00FC2A29">
            <w:pPr>
              <w:suppressAutoHyphens w:val="0"/>
              <w:snapToGrid w:val="0"/>
              <w:spacing w:after="0"/>
              <w:ind w:firstLine="0"/>
              <w:jc w:val="left"/>
              <w:rPr>
                <w:rFonts w:ascii="Times" w:hAnsi="Times"/>
              </w:rPr>
            </w:pPr>
            <w:r w:rsidRPr="00AD0001">
              <w:rPr>
                <w:rFonts w:ascii="Times" w:hAnsi="Times"/>
                <w:b/>
                <w:color w:val="000000"/>
              </w:rPr>
              <w:t>INTERESSE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C2A29" w:rsidRPr="00AD0001" w:rsidRDefault="00FC2A29" w:rsidP="00FC2A29">
            <w:pPr>
              <w:suppressAutoHyphens w:val="0"/>
              <w:snapToGrid w:val="0"/>
              <w:spacing w:after="0"/>
              <w:ind w:hanging="4"/>
              <w:jc w:val="left"/>
              <w:rPr>
                <w:rFonts w:ascii="Times" w:hAnsi="Times"/>
              </w:rPr>
            </w:pPr>
            <w:r w:rsidRPr="00AD0001">
              <w:rPr>
                <w:rFonts w:ascii="Times" w:hAnsi="Times"/>
                <w:color w:val="000000"/>
              </w:rPr>
              <w:t>Envolvimento natural para o desenvolvimento das tarefas e para o conhecimento do Instituto.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C2A29" w:rsidRPr="00AD0001" w:rsidRDefault="00FC2A29" w:rsidP="00FC2A29">
            <w:pPr>
              <w:suppressAutoHyphens w:val="0"/>
              <w:snapToGrid w:val="0"/>
              <w:spacing w:after="0"/>
              <w:rPr>
                <w:rFonts w:ascii="Times" w:hAnsi="Times"/>
                <w:color w:val="000000"/>
              </w:rPr>
            </w:pPr>
          </w:p>
        </w:tc>
      </w:tr>
      <w:tr w:rsidR="00FC2A29" w:rsidRPr="00AD0001" w:rsidTr="00FC2A29">
        <w:tc>
          <w:tcPr>
            <w:tcW w:w="22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C2A29" w:rsidRPr="00AD0001" w:rsidRDefault="00FC2A29" w:rsidP="00FC2A29">
            <w:pPr>
              <w:suppressAutoHyphens w:val="0"/>
              <w:snapToGrid w:val="0"/>
              <w:spacing w:after="0"/>
              <w:ind w:firstLine="0"/>
              <w:jc w:val="left"/>
              <w:rPr>
                <w:rFonts w:ascii="Times" w:hAnsi="Times"/>
              </w:rPr>
            </w:pPr>
            <w:r w:rsidRPr="00AD0001">
              <w:rPr>
                <w:rFonts w:ascii="Times" w:hAnsi="Times"/>
                <w:b/>
                <w:color w:val="000000"/>
              </w:rPr>
              <w:t>ASSIDUIDADE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C2A29" w:rsidRPr="00AD0001" w:rsidRDefault="00FC2A29" w:rsidP="00FC2A29">
            <w:pPr>
              <w:suppressAutoHyphens w:val="0"/>
              <w:snapToGrid w:val="0"/>
              <w:spacing w:after="0"/>
              <w:ind w:hanging="4"/>
              <w:jc w:val="left"/>
              <w:rPr>
                <w:rFonts w:ascii="Times" w:hAnsi="Times"/>
              </w:rPr>
            </w:pPr>
            <w:r w:rsidRPr="00AD0001">
              <w:rPr>
                <w:rFonts w:ascii="Times" w:hAnsi="Times"/>
                <w:color w:val="000000"/>
              </w:rPr>
              <w:t>Comparecimento nos dias estabelecidos e cumprimento das horas previstas.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C2A29" w:rsidRPr="00AD0001" w:rsidRDefault="00FC2A29" w:rsidP="00FC2A29">
            <w:pPr>
              <w:suppressAutoHyphens w:val="0"/>
              <w:snapToGrid w:val="0"/>
              <w:spacing w:after="0"/>
              <w:rPr>
                <w:rFonts w:ascii="Times" w:hAnsi="Times"/>
                <w:color w:val="000000"/>
              </w:rPr>
            </w:pPr>
          </w:p>
        </w:tc>
      </w:tr>
      <w:tr w:rsidR="00FC2A29" w:rsidRPr="00AD0001" w:rsidTr="00FC2A29">
        <w:tc>
          <w:tcPr>
            <w:tcW w:w="22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C2A29" w:rsidRPr="00AD0001" w:rsidRDefault="00FC2A29" w:rsidP="00FC2A29">
            <w:pPr>
              <w:suppressAutoHyphens w:val="0"/>
              <w:snapToGrid w:val="0"/>
              <w:spacing w:after="0"/>
              <w:ind w:firstLine="0"/>
              <w:jc w:val="left"/>
              <w:rPr>
                <w:rFonts w:ascii="Times" w:hAnsi="Times"/>
              </w:rPr>
            </w:pPr>
            <w:r w:rsidRPr="00AD0001">
              <w:rPr>
                <w:rFonts w:ascii="Times" w:hAnsi="Times"/>
                <w:b/>
                <w:color w:val="000000"/>
              </w:rPr>
              <w:t>PONTUALIDADE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C2A29" w:rsidRPr="00AD0001" w:rsidRDefault="00FC2A29" w:rsidP="00FC2A29">
            <w:pPr>
              <w:suppressAutoHyphens w:val="0"/>
              <w:snapToGrid w:val="0"/>
              <w:spacing w:after="0"/>
              <w:ind w:hanging="4"/>
              <w:jc w:val="left"/>
              <w:rPr>
                <w:rFonts w:ascii="Times" w:hAnsi="Times"/>
              </w:rPr>
            </w:pPr>
            <w:r w:rsidRPr="00AD0001">
              <w:rPr>
                <w:rFonts w:ascii="Times" w:hAnsi="Times"/>
                <w:color w:val="000000"/>
              </w:rPr>
              <w:t>Comparecimento na hora determinada para o início dos trabalhos.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C2A29" w:rsidRPr="00AD0001" w:rsidRDefault="00FC2A29" w:rsidP="00FC2A29">
            <w:pPr>
              <w:suppressAutoHyphens w:val="0"/>
              <w:snapToGrid w:val="0"/>
              <w:spacing w:after="0"/>
              <w:rPr>
                <w:rFonts w:ascii="Times" w:hAnsi="Times"/>
                <w:color w:val="000000"/>
              </w:rPr>
            </w:pPr>
          </w:p>
        </w:tc>
      </w:tr>
      <w:tr w:rsidR="00FC2A29" w:rsidRPr="00AD0001" w:rsidTr="00FC2A29">
        <w:tc>
          <w:tcPr>
            <w:tcW w:w="22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C2A29" w:rsidRPr="00AD0001" w:rsidRDefault="00FC2A29" w:rsidP="00FC2A29">
            <w:pPr>
              <w:suppressAutoHyphens w:val="0"/>
              <w:snapToGrid w:val="0"/>
              <w:spacing w:after="0"/>
              <w:ind w:firstLine="0"/>
              <w:rPr>
                <w:rFonts w:ascii="Times" w:hAnsi="Times"/>
              </w:rPr>
            </w:pPr>
            <w:r w:rsidRPr="00AD0001">
              <w:rPr>
                <w:rFonts w:ascii="Times" w:hAnsi="Times"/>
                <w:b/>
                <w:color w:val="000000"/>
              </w:rPr>
              <w:t>RESPONSABILIDADE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C2A29" w:rsidRPr="00AD0001" w:rsidRDefault="00FC2A29" w:rsidP="00FC2A29">
            <w:pPr>
              <w:suppressAutoHyphens w:val="0"/>
              <w:snapToGrid w:val="0"/>
              <w:spacing w:after="0"/>
              <w:ind w:hanging="4"/>
              <w:jc w:val="left"/>
              <w:rPr>
                <w:rFonts w:ascii="Times" w:hAnsi="Times"/>
              </w:rPr>
            </w:pPr>
            <w:r w:rsidRPr="00AD0001">
              <w:rPr>
                <w:rFonts w:ascii="Times" w:hAnsi="Times"/>
                <w:color w:val="000000"/>
              </w:rPr>
              <w:t>Cumprimento das atribuições e deveres decorrentes da monitoria.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C2A29" w:rsidRPr="00AD0001" w:rsidRDefault="00FC2A29" w:rsidP="00FC2A29">
            <w:pPr>
              <w:suppressAutoHyphens w:val="0"/>
              <w:snapToGrid w:val="0"/>
              <w:spacing w:after="0"/>
              <w:rPr>
                <w:rFonts w:ascii="Times" w:hAnsi="Times"/>
                <w:color w:val="000000"/>
              </w:rPr>
            </w:pPr>
          </w:p>
        </w:tc>
      </w:tr>
      <w:tr w:rsidR="00FC2A29" w:rsidRPr="00AD0001" w:rsidTr="00FC2A29">
        <w:tc>
          <w:tcPr>
            <w:tcW w:w="22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C2A29" w:rsidRPr="00AD0001" w:rsidRDefault="00FC2A29" w:rsidP="00FC2A29">
            <w:pPr>
              <w:suppressAutoHyphens w:val="0"/>
              <w:snapToGrid w:val="0"/>
              <w:spacing w:after="0"/>
              <w:ind w:firstLine="0"/>
              <w:rPr>
                <w:rFonts w:ascii="Times" w:hAnsi="Times"/>
              </w:rPr>
            </w:pPr>
            <w:r w:rsidRPr="00AD0001">
              <w:rPr>
                <w:rFonts w:ascii="Times" w:hAnsi="Times"/>
                <w:b/>
                <w:color w:val="000000"/>
              </w:rPr>
              <w:t>FLUENCIA VERBAL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C2A29" w:rsidRPr="00AD0001" w:rsidRDefault="00FC2A29" w:rsidP="00FC2A29">
            <w:pPr>
              <w:suppressAutoHyphens w:val="0"/>
              <w:snapToGrid w:val="0"/>
              <w:spacing w:after="0"/>
              <w:ind w:hanging="4"/>
              <w:jc w:val="left"/>
              <w:rPr>
                <w:rFonts w:ascii="Times" w:hAnsi="Times"/>
              </w:rPr>
            </w:pPr>
            <w:r w:rsidRPr="00AD0001">
              <w:rPr>
                <w:rFonts w:ascii="Times" w:hAnsi="Times"/>
                <w:color w:val="000000"/>
              </w:rPr>
              <w:t>Capacidade de se expressar junto aos colegas.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C2A29" w:rsidRPr="00AD0001" w:rsidRDefault="00FC2A29" w:rsidP="00FC2A29">
            <w:pPr>
              <w:suppressAutoHyphens w:val="0"/>
              <w:snapToGrid w:val="0"/>
              <w:spacing w:after="0"/>
              <w:rPr>
                <w:rFonts w:ascii="Times" w:hAnsi="Times"/>
                <w:color w:val="000000"/>
              </w:rPr>
            </w:pPr>
          </w:p>
        </w:tc>
      </w:tr>
      <w:tr w:rsidR="00FC2A29" w:rsidRPr="00AD0001" w:rsidTr="00FC2A29">
        <w:tc>
          <w:tcPr>
            <w:tcW w:w="22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C2A29" w:rsidRPr="00AD0001" w:rsidRDefault="00FC2A29" w:rsidP="00FC2A29">
            <w:pPr>
              <w:suppressAutoHyphens w:val="0"/>
              <w:snapToGrid w:val="0"/>
              <w:spacing w:after="0"/>
              <w:ind w:firstLine="0"/>
              <w:rPr>
                <w:rFonts w:ascii="Times" w:hAnsi="Times"/>
              </w:rPr>
            </w:pPr>
            <w:r w:rsidRPr="00AD0001">
              <w:rPr>
                <w:rFonts w:ascii="Times" w:hAnsi="Times"/>
                <w:b/>
                <w:color w:val="000000"/>
              </w:rPr>
              <w:t>RELACIONAMENTO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C2A29" w:rsidRPr="00AD0001" w:rsidRDefault="00FC2A29" w:rsidP="00FC2A29">
            <w:pPr>
              <w:suppressAutoHyphens w:val="0"/>
              <w:snapToGrid w:val="0"/>
              <w:spacing w:after="0"/>
              <w:ind w:hanging="4"/>
              <w:jc w:val="left"/>
              <w:rPr>
                <w:rFonts w:ascii="Times" w:hAnsi="Times"/>
              </w:rPr>
            </w:pPr>
            <w:r w:rsidRPr="00AD0001">
              <w:rPr>
                <w:rFonts w:ascii="Times" w:hAnsi="Times"/>
                <w:color w:val="000000"/>
              </w:rPr>
              <w:t>Facilidade e espontaneidade na relação com os colegas.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C2A29" w:rsidRPr="00AD0001" w:rsidRDefault="00FC2A29" w:rsidP="00FC2A29">
            <w:pPr>
              <w:suppressAutoHyphens w:val="0"/>
              <w:snapToGrid w:val="0"/>
              <w:spacing w:after="0"/>
              <w:rPr>
                <w:rFonts w:ascii="Times" w:hAnsi="Times"/>
                <w:color w:val="000000"/>
              </w:rPr>
            </w:pPr>
          </w:p>
        </w:tc>
      </w:tr>
      <w:tr w:rsidR="00FC2A29" w:rsidRPr="00AD0001" w:rsidTr="00FC2A29">
        <w:tc>
          <w:tcPr>
            <w:tcW w:w="22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C2A29" w:rsidRPr="00AD0001" w:rsidRDefault="00FC2A29" w:rsidP="00FC2A29">
            <w:pPr>
              <w:suppressAutoHyphens w:val="0"/>
              <w:snapToGrid w:val="0"/>
              <w:spacing w:after="0"/>
              <w:ind w:firstLine="0"/>
              <w:rPr>
                <w:rFonts w:ascii="Times" w:hAnsi="Times"/>
              </w:rPr>
            </w:pPr>
            <w:r w:rsidRPr="00AD0001">
              <w:rPr>
                <w:rFonts w:ascii="Times" w:hAnsi="Times"/>
                <w:b/>
                <w:color w:val="000000"/>
              </w:rPr>
              <w:t>ZELO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C2A29" w:rsidRPr="00AD0001" w:rsidRDefault="00FC2A29" w:rsidP="00FC2A29">
            <w:pPr>
              <w:suppressAutoHyphens w:val="0"/>
              <w:snapToGrid w:val="0"/>
              <w:spacing w:after="0"/>
              <w:ind w:hanging="4"/>
              <w:jc w:val="left"/>
              <w:rPr>
                <w:rFonts w:ascii="Times" w:hAnsi="Times"/>
              </w:rPr>
            </w:pPr>
            <w:r w:rsidRPr="00AD0001">
              <w:rPr>
                <w:rFonts w:ascii="Times" w:hAnsi="Times"/>
                <w:color w:val="000000"/>
              </w:rPr>
              <w:t>Cuidado na utilização pelos materiais e equipamentos da Instituição.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C2A29" w:rsidRPr="00AD0001" w:rsidRDefault="00FC2A29" w:rsidP="00FC2A29">
            <w:pPr>
              <w:suppressAutoHyphens w:val="0"/>
              <w:snapToGrid w:val="0"/>
              <w:spacing w:after="0"/>
              <w:rPr>
                <w:rFonts w:ascii="Times" w:hAnsi="Times"/>
                <w:color w:val="000000"/>
              </w:rPr>
            </w:pPr>
          </w:p>
        </w:tc>
      </w:tr>
      <w:tr w:rsidR="00FC2A29" w:rsidRPr="00AD0001" w:rsidTr="00FC2A29">
        <w:tc>
          <w:tcPr>
            <w:tcW w:w="22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C2A29" w:rsidRPr="00AD0001" w:rsidRDefault="00FC2A29" w:rsidP="00FC2A29">
            <w:pPr>
              <w:suppressAutoHyphens w:val="0"/>
              <w:snapToGrid w:val="0"/>
              <w:spacing w:after="0"/>
              <w:ind w:firstLine="0"/>
              <w:rPr>
                <w:rFonts w:ascii="Times" w:hAnsi="Times"/>
              </w:rPr>
            </w:pPr>
            <w:r w:rsidRPr="00AD0001">
              <w:rPr>
                <w:rFonts w:ascii="Times" w:hAnsi="Times"/>
                <w:b/>
                <w:color w:val="000000"/>
              </w:rPr>
              <w:t>POSTURA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C2A29" w:rsidRPr="00AD0001" w:rsidRDefault="00FC2A29" w:rsidP="00FC2A29">
            <w:pPr>
              <w:suppressAutoHyphens w:val="0"/>
              <w:snapToGrid w:val="0"/>
              <w:spacing w:after="0"/>
              <w:ind w:hanging="4"/>
              <w:jc w:val="left"/>
              <w:rPr>
                <w:rFonts w:ascii="Times" w:hAnsi="Times"/>
              </w:rPr>
            </w:pPr>
            <w:r w:rsidRPr="00AD0001">
              <w:rPr>
                <w:rFonts w:ascii="Times" w:hAnsi="Times"/>
                <w:color w:val="000000"/>
              </w:rPr>
              <w:t>Atitude profissional adequada no desempenho das atividades da Instituição.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C2A29" w:rsidRPr="00AD0001" w:rsidRDefault="00FC2A29" w:rsidP="00FC2A29">
            <w:pPr>
              <w:suppressAutoHyphens w:val="0"/>
              <w:snapToGrid w:val="0"/>
              <w:spacing w:after="0"/>
              <w:rPr>
                <w:rFonts w:ascii="Times" w:hAnsi="Times"/>
                <w:color w:val="000000"/>
              </w:rPr>
            </w:pPr>
          </w:p>
        </w:tc>
      </w:tr>
      <w:tr w:rsidR="00FC2A29" w:rsidRPr="00AD0001" w:rsidTr="00FC2A29">
        <w:tc>
          <w:tcPr>
            <w:tcW w:w="22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C2A29" w:rsidRPr="00AD0001" w:rsidRDefault="00FC2A29" w:rsidP="00FC2A29">
            <w:pPr>
              <w:suppressAutoHyphens w:val="0"/>
              <w:snapToGrid w:val="0"/>
              <w:spacing w:after="0"/>
              <w:ind w:firstLine="0"/>
              <w:rPr>
                <w:rFonts w:ascii="Times" w:hAnsi="Times"/>
              </w:rPr>
            </w:pPr>
            <w:r w:rsidRPr="00AD0001">
              <w:rPr>
                <w:rFonts w:ascii="Times" w:hAnsi="Times"/>
                <w:b/>
                <w:color w:val="000000"/>
              </w:rPr>
              <w:t>DEDICAÇÃO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C2A29" w:rsidRPr="00AD0001" w:rsidRDefault="00FC2A29" w:rsidP="00FC2A29">
            <w:pPr>
              <w:suppressAutoHyphens w:val="0"/>
              <w:snapToGrid w:val="0"/>
              <w:spacing w:after="0"/>
              <w:ind w:hanging="4"/>
              <w:jc w:val="left"/>
              <w:rPr>
                <w:rFonts w:ascii="Times" w:hAnsi="Times"/>
              </w:rPr>
            </w:pPr>
            <w:r w:rsidRPr="00AD0001">
              <w:rPr>
                <w:rFonts w:ascii="Times" w:hAnsi="Times"/>
                <w:color w:val="000000"/>
              </w:rPr>
              <w:t>Nível de envolvimento nas atividades e responsabilidade para com as tarefas designadas.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C2A29" w:rsidRPr="00AD0001" w:rsidRDefault="00FC2A29" w:rsidP="00FC2A29">
            <w:pPr>
              <w:suppressAutoHyphens w:val="0"/>
              <w:snapToGrid w:val="0"/>
              <w:spacing w:after="0"/>
              <w:rPr>
                <w:rFonts w:ascii="Times" w:hAnsi="Times"/>
                <w:color w:val="000000"/>
              </w:rPr>
            </w:pPr>
          </w:p>
        </w:tc>
      </w:tr>
      <w:tr w:rsidR="00FC2A29" w:rsidRPr="00AD0001" w:rsidTr="00FC2A29">
        <w:tc>
          <w:tcPr>
            <w:tcW w:w="824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C2A29" w:rsidRPr="00AD0001" w:rsidRDefault="00FC2A29" w:rsidP="00FC2A29">
            <w:pPr>
              <w:suppressAutoHyphens w:val="0"/>
              <w:snapToGrid w:val="0"/>
              <w:spacing w:after="0"/>
              <w:ind w:hanging="4"/>
              <w:jc w:val="right"/>
              <w:rPr>
                <w:rFonts w:ascii="Times" w:hAnsi="Times"/>
              </w:rPr>
            </w:pPr>
            <w:r w:rsidRPr="00AD0001">
              <w:rPr>
                <w:rFonts w:ascii="Times" w:hAnsi="Times"/>
                <w:b/>
                <w:color w:val="000000"/>
              </w:rPr>
              <w:t>AVALIAÇÃO FINAL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C2A29" w:rsidRPr="00AD0001" w:rsidRDefault="00FC2A29" w:rsidP="00FC2A29">
            <w:pPr>
              <w:suppressAutoHyphens w:val="0"/>
              <w:snapToGrid w:val="0"/>
              <w:spacing w:after="0"/>
              <w:rPr>
                <w:rFonts w:ascii="Times" w:hAnsi="Times"/>
                <w:color w:val="000000"/>
              </w:rPr>
            </w:pPr>
          </w:p>
        </w:tc>
      </w:tr>
    </w:tbl>
    <w:p w:rsidR="00FC2A29" w:rsidRPr="00AD0001" w:rsidRDefault="00FC2A29" w:rsidP="00FC2A29">
      <w:pPr>
        <w:tabs>
          <w:tab w:val="center" w:pos="4252"/>
        </w:tabs>
        <w:spacing w:after="0" w:line="360" w:lineRule="auto"/>
        <w:ind w:firstLine="0"/>
        <w:rPr>
          <w:rFonts w:ascii="Times" w:hAnsi="Times"/>
        </w:rPr>
      </w:pPr>
    </w:p>
    <w:p w:rsidR="00FC2A29" w:rsidRPr="00AD0001" w:rsidRDefault="00FC2A29" w:rsidP="00FC2A29">
      <w:pPr>
        <w:tabs>
          <w:tab w:val="center" w:pos="4252"/>
        </w:tabs>
        <w:spacing w:after="0" w:line="360" w:lineRule="auto"/>
        <w:ind w:firstLine="0"/>
        <w:rPr>
          <w:rFonts w:ascii="Times" w:hAnsi="Times"/>
        </w:rPr>
      </w:pPr>
      <w:r w:rsidRPr="00AD0001">
        <w:rPr>
          <w:rFonts w:ascii="Times" w:hAnsi="Times"/>
          <w:b/>
        </w:rPr>
        <w:lastRenderedPageBreak/>
        <w:t>OBSERVAÇÕES:</w:t>
      </w:r>
      <w:r w:rsidRPr="00AD0001">
        <w:rPr>
          <w:rFonts w:ascii="Times" w:hAnsi="Times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2A29" w:rsidRPr="00AD0001" w:rsidRDefault="00FC2A29" w:rsidP="00FC2A29">
      <w:pPr>
        <w:tabs>
          <w:tab w:val="center" w:pos="4252"/>
        </w:tabs>
        <w:spacing w:after="0" w:line="360" w:lineRule="auto"/>
        <w:ind w:firstLine="0"/>
        <w:rPr>
          <w:rFonts w:ascii="Times" w:hAnsi="Times"/>
        </w:rPr>
      </w:pPr>
    </w:p>
    <w:p w:rsidR="00FC2A29" w:rsidRPr="00AD0001" w:rsidRDefault="00FC2A29" w:rsidP="00FC2A29">
      <w:pPr>
        <w:tabs>
          <w:tab w:val="center" w:pos="4252"/>
        </w:tabs>
        <w:spacing w:after="0" w:line="360" w:lineRule="auto"/>
        <w:ind w:firstLine="0"/>
        <w:rPr>
          <w:rFonts w:ascii="Times" w:hAnsi="Times"/>
        </w:rPr>
      </w:pPr>
    </w:p>
    <w:p w:rsidR="00FC2A29" w:rsidRPr="00AD0001" w:rsidRDefault="00FC2A29" w:rsidP="00FC2A29">
      <w:pPr>
        <w:tabs>
          <w:tab w:val="center" w:pos="4252"/>
        </w:tabs>
        <w:spacing w:after="0" w:line="360" w:lineRule="auto"/>
        <w:ind w:firstLine="688"/>
        <w:jc w:val="center"/>
        <w:rPr>
          <w:rFonts w:ascii="Times" w:hAnsi="Times"/>
        </w:rPr>
      </w:pPr>
      <w:r w:rsidRPr="00AD0001">
        <w:rPr>
          <w:rFonts w:ascii="Times" w:hAnsi="Times"/>
        </w:rPr>
        <w:t>_____________________, ______ de __________________________de 20____</w:t>
      </w:r>
    </w:p>
    <w:p w:rsidR="00FC2A29" w:rsidRPr="00AD0001" w:rsidRDefault="00FC2A29" w:rsidP="00FC2A29">
      <w:pPr>
        <w:tabs>
          <w:tab w:val="center" w:pos="4252"/>
        </w:tabs>
        <w:spacing w:after="0" w:line="360" w:lineRule="auto"/>
        <w:ind w:firstLine="0"/>
        <w:rPr>
          <w:rFonts w:ascii="Times" w:hAnsi="Times"/>
        </w:rPr>
      </w:pPr>
    </w:p>
    <w:p w:rsidR="00FC2A29" w:rsidRPr="00AD0001" w:rsidRDefault="00FC2A29" w:rsidP="00FC2A29">
      <w:pPr>
        <w:tabs>
          <w:tab w:val="center" w:pos="4252"/>
        </w:tabs>
        <w:spacing w:after="0" w:line="360" w:lineRule="auto"/>
        <w:ind w:firstLine="0"/>
        <w:rPr>
          <w:rFonts w:ascii="Times" w:hAnsi="Times"/>
        </w:rPr>
      </w:pPr>
    </w:p>
    <w:p w:rsidR="00FC2A29" w:rsidRPr="00AD0001" w:rsidRDefault="00FC2A29" w:rsidP="00FC2A29">
      <w:pPr>
        <w:tabs>
          <w:tab w:val="center" w:pos="4252"/>
        </w:tabs>
        <w:spacing w:after="0" w:line="360" w:lineRule="auto"/>
        <w:ind w:firstLine="0"/>
        <w:jc w:val="center"/>
        <w:rPr>
          <w:rFonts w:ascii="Times" w:hAnsi="Times"/>
        </w:rPr>
      </w:pPr>
      <w:r w:rsidRPr="00AD0001">
        <w:rPr>
          <w:rFonts w:ascii="Times" w:hAnsi="Times"/>
        </w:rPr>
        <w:t>________________________________________________________</w:t>
      </w:r>
    </w:p>
    <w:p w:rsidR="00FC2A29" w:rsidRPr="00AD0001" w:rsidRDefault="00FC2A29" w:rsidP="00FC2A29">
      <w:pPr>
        <w:tabs>
          <w:tab w:val="center" w:pos="4252"/>
        </w:tabs>
        <w:spacing w:after="0" w:line="360" w:lineRule="auto"/>
        <w:ind w:firstLine="0"/>
        <w:jc w:val="center"/>
        <w:rPr>
          <w:rFonts w:ascii="Times" w:hAnsi="Times"/>
        </w:rPr>
      </w:pPr>
      <w:r w:rsidRPr="00AD0001">
        <w:rPr>
          <w:rFonts w:ascii="Times" w:hAnsi="Times"/>
        </w:rPr>
        <w:t>Assinatura do Orientador da Monitoria</w:t>
      </w:r>
      <w:bookmarkStart w:id="0" w:name="_GoBack"/>
      <w:bookmarkEnd w:id="0"/>
    </w:p>
    <w:sectPr w:rsidR="00FC2A29" w:rsidRPr="00AD0001" w:rsidSect="00FC2A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907" w:left="851" w:header="720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0DEF" w:rsidRDefault="00020DEF">
      <w:pPr>
        <w:spacing w:after="0"/>
      </w:pPr>
      <w:r>
        <w:separator/>
      </w:r>
    </w:p>
  </w:endnote>
  <w:endnote w:type="continuationSeparator" w:id="0">
    <w:p w:rsidR="00020DEF" w:rsidRDefault="00020DE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CF9" w:rsidRDefault="00723CF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CF9" w:rsidRDefault="00723CF9">
    <w:pPr>
      <w:pStyle w:val="Rodap"/>
      <w:ind w:firstLine="0"/>
      <w:jc w:val="right"/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F15C04">
      <w:rPr>
        <w:noProof/>
        <w:sz w:val="22"/>
        <w:szCs w:val="22"/>
      </w:rPr>
      <w:t>1</w:t>
    </w:r>
    <w:r>
      <w:rPr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CF9" w:rsidRDefault="00723C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0DEF" w:rsidRDefault="00020DEF">
      <w:pPr>
        <w:spacing w:after="0"/>
      </w:pPr>
      <w:r>
        <w:separator/>
      </w:r>
    </w:p>
  </w:footnote>
  <w:footnote w:type="continuationSeparator" w:id="0">
    <w:p w:rsidR="00020DEF" w:rsidRDefault="00020DE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CF9" w:rsidRDefault="00723CF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CF9" w:rsidRDefault="00020DEF">
    <w:pPr>
      <w:pStyle w:val="Cabealho"/>
      <w:spacing w:after="0"/>
      <w:ind w:firstLine="0"/>
      <w:jc w:val="left"/>
    </w:pPr>
    <w:r>
      <w:rPr>
        <w:rFonts w:eastAsia="Arial" w:cs="Aria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16.25pt;margin-top:3pt;width:312pt;height:63.25pt;z-index:1;mso-wrap-distance-left:9.05pt;mso-wrap-distance-right:9.05pt" stroked="f">
          <v:fill opacity="0" color2="black"/>
          <v:textbox inset="0,0,0,0">
            <w:txbxContent>
              <w:p w:rsidR="00723CF9" w:rsidRDefault="00723CF9">
                <w:pPr>
                  <w:pStyle w:val="logo"/>
                  <w:spacing w:before="120"/>
                </w:pPr>
                <w:r>
                  <w:rPr>
                    <w:b/>
                  </w:rPr>
                  <w:t>MINISTÉRIO DA EDUCAÇÃO</w:t>
                </w:r>
              </w:p>
              <w:p w:rsidR="00723CF9" w:rsidRDefault="00723CF9">
                <w:pPr>
                  <w:pStyle w:val="logo"/>
                </w:pPr>
                <w:r>
                  <w:rPr>
                    <w:b/>
                  </w:rPr>
                  <w:t>SECRETARIA DE EDUCAÇÃO PROFISSIONAL E TECNOLÓGICA</w:t>
                </w:r>
              </w:p>
              <w:p w:rsidR="00723CF9" w:rsidRDefault="00723CF9">
                <w:pPr>
                  <w:pStyle w:val="logo"/>
                  <w:widowControl w:val="0"/>
                </w:pPr>
                <w:r>
                  <w:rPr>
                    <w:b/>
                  </w:rPr>
                  <w:t>INSTITUTO FEDERAL DE EDUCAÇÃO, CIÊNCIA E TECNOLOGIA DE GOIÁS</w:t>
                </w:r>
              </w:p>
              <w:p w:rsidR="00723CF9" w:rsidRDefault="00723CF9">
                <w:pPr>
                  <w:pStyle w:val="logo"/>
                  <w:widowControl w:val="0"/>
                </w:pPr>
                <w:r>
                  <w:rPr>
                    <w:b/>
                  </w:rPr>
                  <w:t>PRÓ-REITORIA DE ENSINO</w:t>
                </w:r>
              </w:p>
            </w:txbxContent>
          </v:textbox>
        </v:shape>
      </w:pict>
    </w:r>
    <w:r w:rsidR="00723CF9">
      <w:t xml:space="preserve"> </w: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6.2pt;height:62.4pt" filled="t">
          <v:fill opacity="0" color2="black"/>
          <v:imagedata r:id="rId1" o:title=""/>
        </v:shape>
      </w:pict>
    </w:r>
  </w:p>
  <w:p w:rsidR="00723CF9" w:rsidRDefault="00723CF9">
    <w:pPr>
      <w:pStyle w:val="Cabealho"/>
      <w:spacing w:after="0"/>
      <w:ind w:firstLine="0"/>
      <w:jc w:val="left"/>
    </w:pPr>
  </w:p>
  <w:p w:rsidR="00723CF9" w:rsidRDefault="00723CF9">
    <w:pPr>
      <w:pStyle w:val="Cabealho"/>
      <w:spacing w:after="0"/>
      <w:ind w:firstLine="0"/>
      <w:jc w:val="left"/>
    </w:pPr>
  </w:p>
  <w:p w:rsidR="00723CF9" w:rsidRDefault="00723CF9">
    <w:pPr>
      <w:pStyle w:val="Cabealho"/>
      <w:spacing w:after="0"/>
      <w:ind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CF9" w:rsidRDefault="00723CF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374D9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bCs/>
        <w:i/>
        <w:iCs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5"/>
    <w:multiLevelType w:val="multilevel"/>
    <w:tmpl w:val="00000005"/>
    <w:name w:val="WW8Num7"/>
    <w:lvl w:ilvl="0">
      <w:start w:val="4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835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40" w:hanging="1800"/>
      </w:pPr>
      <w:rPr>
        <w:rFonts w:hint="default"/>
      </w:rPr>
    </w:lvl>
  </w:abstractNum>
  <w:abstractNum w:abstractNumId="6" w15:restartNumberingAfterBreak="0">
    <w:nsid w:val="00000006"/>
    <w:multiLevelType w:val="multilevel"/>
    <w:tmpl w:val="00000006"/>
    <w:name w:val="WW8Num9"/>
    <w:lvl w:ilvl="0">
      <w:start w:val="5"/>
      <w:numFmt w:val="decimal"/>
      <w:lvlText w:val="%1."/>
      <w:lvlJc w:val="left"/>
      <w:pPr>
        <w:tabs>
          <w:tab w:val="num" w:pos="0"/>
        </w:tabs>
        <w:ind w:left="380" w:hanging="380"/>
      </w:pPr>
      <w:rPr>
        <w:rFonts w:hint="default"/>
        <w:b/>
        <w:i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  <w:rPr>
        <w:rFonts w:hint="default"/>
        <w:b/>
        <w:i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hint="default"/>
        <w:b/>
        <w:iCs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  <w:rPr>
        <w:rFonts w:hint="default"/>
        <w:b/>
        <w:iCs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rFonts w:hint="default"/>
        <w:b/>
        <w:iCs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  <w:rPr>
        <w:rFonts w:hint="default"/>
        <w:b/>
        <w:iCs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  <w:rPr>
        <w:rFonts w:hint="default"/>
        <w:b/>
        <w:iCs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  <w:rPr>
        <w:rFonts w:hint="default"/>
        <w:b/>
        <w:iCs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  <w:rPr>
        <w:rFonts w:hint="default"/>
        <w:b/>
        <w:iCs/>
        <w:sz w:val="22"/>
        <w:szCs w:val="22"/>
      </w:rPr>
    </w:lvl>
  </w:abstractNum>
  <w:abstractNum w:abstractNumId="7" w15:restartNumberingAfterBreak="0">
    <w:nsid w:val="00000007"/>
    <w:multiLevelType w:val="multi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8" w15:restartNumberingAfterBreak="0">
    <w:nsid w:val="00000008"/>
    <w:multiLevelType w:val="multilevel"/>
    <w:tmpl w:val="00000008"/>
    <w:name w:val="WW8Num11"/>
    <w:lvl w:ilvl="0">
      <w:start w:val="1"/>
      <w:numFmt w:val="decimal"/>
      <w:lvlText w:val=" %1 "/>
      <w:lvlJc w:val="left"/>
      <w:pPr>
        <w:tabs>
          <w:tab w:val="num" w:pos="709"/>
        </w:tabs>
        <w:ind w:left="0" w:firstLine="0"/>
      </w:pPr>
    </w:lvl>
    <w:lvl w:ilvl="1">
      <w:start w:val="1"/>
      <w:numFmt w:val="decimal"/>
      <w:lvlText w:val=" %1.%2 "/>
      <w:lvlJc w:val="left"/>
      <w:pPr>
        <w:tabs>
          <w:tab w:val="num" w:pos="709"/>
        </w:tabs>
        <w:ind w:left="0" w:firstLine="0"/>
      </w:pPr>
    </w:lvl>
    <w:lvl w:ilvl="2">
      <w:start w:val="1"/>
      <w:numFmt w:val="decimal"/>
      <w:lvlText w:val=" %1.%2.%3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 %1.%2.%3.%4 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 %1.%2.%3.%4.%5 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 %1.%2.%3.%4.%5.%6 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 %1.%2.%3.%4.%5.%6.%7 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 %1.%2.%3.%4.%5.%6.%7.%8 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 %1.%2.%3.%4.%5.%6.%7.%8.%9 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09"/>
    <w:multiLevelType w:val="multilevel"/>
    <w:tmpl w:val="00000009"/>
    <w:name w:val="WW8Num12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2"/>
        <w:szCs w:val="22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1429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  <w:rPr>
        <w:rFonts w:hint="default"/>
        <w:sz w:val="22"/>
        <w:szCs w:val="22"/>
      </w:rPr>
    </w:lvl>
  </w:abstractNum>
  <w:abstractNum w:abstractNumId="10" w15:restartNumberingAfterBreak="0">
    <w:nsid w:val="0000000A"/>
    <w:multiLevelType w:val="multilevel"/>
    <w:tmpl w:val="0000000A"/>
    <w:lvl w:ilvl="0">
      <w:start w:val="1"/>
      <w:numFmt w:val="decimal"/>
      <w:lvlText w:val=" %1 "/>
      <w:lvlJc w:val="left"/>
      <w:pPr>
        <w:tabs>
          <w:tab w:val="num" w:pos="709"/>
        </w:tabs>
        <w:ind w:left="0" w:firstLine="0"/>
      </w:pPr>
    </w:lvl>
    <w:lvl w:ilvl="1">
      <w:start w:val="1"/>
      <w:numFmt w:val="decimal"/>
      <w:lvlText w:val=" %1.%2 "/>
      <w:lvlJc w:val="left"/>
      <w:pPr>
        <w:tabs>
          <w:tab w:val="num" w:pos="709"/>
        </w:tabs>
        <w:ind w:left="0" w:firstLine="0"/>
      </w:pPr>
    </w:lvl>
    <w:lvl w:ilvl="2">
      <w:start w:val="1"/>
      <w:numFmt w:val="decimal"/>
      <w:lvlText w:val=" %1.%2.%3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 %1.%2.%3.%4 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 %1.%2.%3.%4.%5 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 %1.%2.%3.%4.%5.%6 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 %1.%2.%3.%4.%5.%6.%7 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 %1.%2.%3.%4.%5.%6.%7.%8 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 %1.%2.%3.%4.%5.%6.%7.%8.%9 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7176"/>
    <w:rsid w:val="00020DEF"/>
    <w:rsid w:val="00040FE7"/>
    <w:rsid w:val="0007754F"/>
    <w:rsid w:val="000A207C"/>
    <w:rsid w:val="000B7961"/>
    <w:rsid w:val="000C7176"/>
    <w:rsid w:val="001413FB"/>
    <w:rsid w:val="00180191"/>
    <w:rsid w:val="00191F00"/>
    <w:rsid w:val="00196A16"/>
    <w:rsid w:val="001B4E37"/>
    <w:rsid w:val="001C4EF8"/>
    <w:rsid w:val="00224F6F"/>
    <w:rsid w:val="00234884"/>
    <w:rsid w:val="002B08C2"/>
    <w:rsid w:val="00324407"/>
    <w:rsid w:val="0041673C"/>
    <w:rsid w:val="004263DC"/>
    <w:rsid w:val="00497511"/>
    <w:rsid w:val="004D0935"/>
    <w:rsid w:val="00506E6F"/>
    <w:rsid w:val="0052124D"/>
    <w:rsid w:val="005F714E"/>
    <w:rsid w:val="00612DB3"/>
    <w:rsid w:val="00623892"/>
    <w:rsid w:val="00713E53"/>
    <w:rsid w:val="00723CF9"/>
    <w:rsid w:val="0078385F"/>
    <w:rsid w:val="00824B32"/>
    <w:rsid w:val="009920AF"/>
    <w:rsid w:val="009A31CB"/>
    <w:rsid w:val="009F2361"/>
    <w:rsid w:val="00AD0001"/>
    <w:rsid w:val="00B12553"/>
    <w:rsid w:val="00B43DA8"/>
    <w:rsid w:val="00B92A76"/>
    <w:rsid w:val="00BA642F"/>
    <w:rsid w:val="00C357CC"/>
    <w:rsid w:val="00D6376A"/>
    <w:rsid w:val="00DE55B5"/>
    <w:rsid w:val="00DF4A4D"/>
    <w:rsid w:val="00E52443"/>
    <w:rsid w:val="00ED5C0E"/>
    <w:rsid w:val="00F15C04"/>
    <w:rsid w:val="00F470BF"/>
    <w:rsid w:val="00F85F98"/>
    <w:rsid w:val="00FC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3F3FF7BF"/>
  <w14:defaultImageDpi w14:val="300"/>
  <w15:chartTrackingRefBased/>
  <w15:docId w15:val="{99C17C6B-FB0F-43EF-9698-76190AEE4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60"/>
      <w:ind w:firstLine="709"/>
      <w:jc w:val="both"/>
    </w:pPr>
    <w:rPr>
      <w:rFonts w:ascii="Arial" w:hAnsi="Arial" w:cs="Arial"/>
      <w:kern w:val="1"/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spacing w:before="240"/>
      <w:outlineLvl w:val="0"/>
    </w:pPr>
    <w:rPr>
      <w:b/>
      <w:bCs/>
      <w:sz w:val="32"/>
      <w:szCs w:val="32"/>
    </w:rPr>
  </w:style>
  <w:style w:type="paragraph" w:styleId="Ttulo2">
    <w:name w:val="heading 2"/>
    <w:basedOn w:val="Heading"/>
    <w:next w:val="Corpodetex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after="0"/>
      <w:ind w:left="0" w:firstLine="0"/>
      <w:jc w:val="left"/>
      <w:outlineLvl w:val="2"/>
    </w:pPr>
    <w:rPr>
      <w:b/>
      <w:color w:val="0000FF"/>
      <w:sz w:val="28"/>
      <w:szCs w:val="20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ind w:left="-142" w:firstLine="0"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b/>
      <w:bCs/>
      <w:i/>
      <w:iCs/>
      <w:sz w:val="20"/>
      <w:szCs w:val="2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  <w:sz w:val="20"/>
      <w:szCs w:val="20"/>
    </w:rPr>
  </w:style>
  <w:style w:type="character" w:customStyle="1" w:styleId="WW8Num3z1">
    <w:name w:val="WW8Num3z1"/>
    <w:rPr>
      <w:b w:val="0"/>
      <w:color w:val="auto"/>
      <w:sz w:val="22"/>
      <w:szCs w:val="22"/>
    </w:rPr>
  </w:style>
  <w:style w:type="character" w:customStyle="1" w:styleId="WW8Num3z2">
    <w:name w:val="WW8Num3z2"/>
    <w:rPr>
      <w:sz w:val="22"/>
      <w:szCs w:val="22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  <w:b/>
      <w:iCs/>
      <w:sz w:val="22"/>
      <w:szCs w:val="22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  <w:sz w:val="22"/>
      <w:szCs w:val="22"/>
    </w:rPr>
  </w:style>
  <w:style w:type="character" w:customStyle="1" w:styleId="DefaultParagraphFont1">
    <w:name w:val="Default Paragraph Font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Fontepargpadro6">
    <w:name w:val="Fonte parág. padrão6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6z1">
    <w:name w:val="WW8Num6z1"/>
    <w:rPr>
      <w:b w:val="0"/>
      <w:color w:val="auto"/>
    </w:rPr>
  </w:style>
  <w:style w:type="character" w:customStyle="1" w:styleId="Fontepargpadro5">
    <w:name w:val="Fonte parág. padrão5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7z1">
    <w:name w:val="WW8Num7z1"/>
    <w:rPr>
      <w:b w:val="0"/>
      <w:color w:val="auto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8Num9z1">
    <w:name w:val="WW8Num9z1"/>
    <w:rPr>
      <w:b w:val="0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4z2">
    <w:name w:val="WW8Num14z2"/>
    <w:rPr>
      <w:rFonts w:ascii="Arial" w:eastAsia="Times New Roman" w:hAnsi="Arial" w:cs="Times New Roman"/>
    </w:rPr>
  </w:style>
  <w:style w:type="character" w:customStyle="1" w:styleId="WW8Num16z0">
    <w:name w:val="WW8Num16z0"/>
    <w:rPr>
      <w:b/>
    </w:rPr>
  </w:style>
  <w:style w:type="character" w:customStyle="1" w:styleId="WW8Num16z1">
    <w:name w:val="WW8Num16z1"/>
    <w:rPr>
      <w:b w:val="0"/>
    </w:rPr>
  </w:style>
  <w:style w:type="character" w:customStyle="1" w:styleId="Fontepargpadro4">
    <w:name w:val="Fonte parág. padrão4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Fontepargpadro3">
    <w:name w:val="Fonte parág. padrão3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Fontepargpadro2">
    <w:name w:val="Fonte parág. padrão2"/>
  </w:style>
  <w:style w:type="character" w:customStyle="1" w:styleId="Ttulodecabedamensagem">
    <w:name w:val="Título de cabeç. da mensagem"/>
    <w:rPr>
      <w:rFonts w:ascii="Arial" w:hAnsi="Arial" w:cs="Arial"/>
      <w:b/>
      <w:bCs w:val="0"/>
      <w:spacing w:val="-4"/>
      <w:position w:val="0"/>
      <w:sz w:val="18"/>
      <w:vertAlign w:val="baseline"/>
    </w:rPr>
  </w:style>
  <w:style w:type="character" w:customStyle="1" w:styleId="Fontepargpadro1">
    <w:name w:val="Fonte parág. padrão1"/>
  </w:style>
  <w:style w:type="character" w:styleId="nfase">
    <w:name w:val="Emphasis"/>
    <w:qFormat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styleId="Forte">
    <w:name w:val="Strong"/>
    <w:qFormat/>
    <w:rPr>
      <w:b/>
      <w:bCs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CharChar1">
    <w:name w:val="Char Char1"/>
    <w:rPr>
      <w:rFonts w:ascii="Arial" w:hAnsi="Arial" w:cs="Arial"/>
    </w:rPr>
  </w:style>
  <w:style w:type="character" w:customStyle="1" w:styleId="CharChar">
    <w:name w:val="Char Char"/>
    <w:rPr>
      <w:rFonts w:ascii="Arial" w:hAnsi="Arial" w:cs="Arial"/>
      <w:b/>
      <w:bCs/>
    </w:rPr>
  </w:style>
  <w:style w:type="character" w:customStyle="1" w:styleId="Smbolosdenumerao">
    <w:name w:val="Símbolos de numeração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HeaderChar">
    <w:name w:val="Header Char"/>
    <w:rPr>
      <w:rFonts w:ascii="Arial" w:hAnsi="Arial" w:cs="Arial"/>
      <w:kern w:val="1"/>
      <w:sz w:val="24"/>
      <w:szCs w:val="24"/>
    </w:rPr>
  </w:style>
  <w:style w:type="character" w:customStyle="1" w:styleId="FooterChar">
    <w:name w:val="Footer Char"/>
    <w:rPr>
      <w:rFonts w:ascii="Arial" w:hAnsi="Arial" w:cs="Arial"/>
      <w:kern w:val="1"/>
    </w:rPr>
  </w:style>
  <w:style w:type="character" w:customStyle="1" w:styleId="apple-converted-space">
    <w:name w:val="apple-converted-space"/>
  </w:style>
  <w:style w:type="paragraph" w:customStyle="1" w:styleId="Ttulo4">
    <w:name w:val="Título4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0" w:line="360" w:lineRule="auto"/>
      <w:ind w:firstLine="0"/>
    </w:pPr>
    <w:rPr>
      <w:rFonts w:eastAsia="Courier New"/>
      <w:sz w:val="28"/>
      <w:szCs w:val="20"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eastAsia="SimSun" w:cs="Tahoma"/>
      <w:sz w:val="28"/>
      <w:szCs w:val="28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rFonts w:cs="Times New Roman"/>
      <w:lang w:val="x-none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rFonts w:cs="Times New Roman"/>
      <w:sz w:val="20"/>
      <w:szCs w:val="20"/>
      <w:lang w:val="x-none"/>
    </w:rPr>
  </w:style>
  <w:style w:type="paragraph" w:customStyle="1" w:styleId="logo">
    <w:name w:val="logo"/>
    <w:basedOn w:val="Normal"/>
    <w:pPr>
      <w:spacing w:after="0"/>
      <w:ind w:firstLine="0"/>
      <w:jc w:val="left"/>
    </w:pPr>
    <w:rPr>
      <w:rFonts w:ascii="Arial Narrow" w:hAnsi="Arial Narrow" w:cs="Arial Narrow"/>
      <w:sz w:val="20"/>
      <w:szCs w:val="20"/>
    </w:rPr>
  </w:style>
  <w:style w:type="paragraph" w:customStyle="1" w:styleId="Ofcio">
    <w:name w:val="Ofício"/>
    <w:basedOn w:val="Normal"/>
    <w:next w:val="LocalData"/>
    <w:pPr>
      <w:spacing w:before="720" w:after="240"/>
      <w:ind w:firstLine="0"/>
    </w:pPr>
    <w:rPr>
      <w:b/>
    </w:rPr>
  </w:style>
  <w:style w:type="paragraph" w:customStyle="1" w:styleId="LocalData">
    <w:name w:val="Local&amp;Data"/>
    <w:basedOn w:val="Normal"/>
    <w:next w:val="Destino"/>
    <w:pPr>
      <w:spacing w:before="120" w:after="240"/>
      <w:ind w:firstLine="0"/>
      <w:jc w:val="right"/>
    </w:pPr>
  </w:style>
  <w:style w:type="paragraph" w:customStyle="1" w:styleId="Destino">
    <w:name w:val="Destino"/>
    <w:basedOn w:val="Normal"/>
    <w:next w:val="Normal"/>
    <w:pPr>
      <w:spacing w:after="0"/>
      <w:ind w:firstLine="0"/>
      <w:jc w:val="left"/>
    </w:pPr>
  </w:style>
  <w:style w:type="paragraph" w:customStyle="1" w:styleId="Cargo">
    <w:name w:val="Cargo"/>
    <w:basedOn w:val="Normal"/>
    <w:pPr>
      <w:spacing w:after="0"/>
      <w:ind w:firstLine="0"/>
      <w:jc w:val="center"/>
    </w:pPr>
    <w:rPr>
      <w:i/>
    </w:rPr>
  </w:style>
  <w:style w:type="paragraph" w:customStyle="1" w:styleId="E-mailSignature1">
    <w:name w:val="E-mail Signature1"/>
    <w:basedOn w:val="Normal"/>
  </w:style>
  <w:style w:type="paragraph" w:styleId="Assinatura">
    <w:name w:val="Signature"/>
    <w:basedOn w:val="Normal"/>
    <w:pPr>
      <w:ind w:left="4252"/>
    </w:pPr>
  </w:style>
  <w:style w:type="paragraph" w:styleId="Recuodecorpodetexto">
    <w:name w:val="Body Text Indent"/>
    <w:basedOn w:val="Normal"/>
    <w:pPr>
      <w:spacing w:after="0"/>
      <w:ind w:firstLine="1496"/>
    </w:pPr>
    <w:rPr>
      <w:rFonts w:ascii="Courier New" w:hAnsi="Courier New" w:cs="Courier New"/>
      <w:sz w:val="28"/>
      <w:szCs w:val="20"/>
    </w:rPr>
  </w:style>
  <w:style w:type="paragraph" w:styleId="NormalWeb">
    <w:name w:val="Normal (Web)"/>
    <w:basedOn w:val="Normal"/>
    <w:pPr>
      <w:spacing w:before="280" w:after="280"/>
      <w:ind w:firstLine="0"/>
      <w:jc w:val="left"/>
    </w:pPr>
    <w:rPr>
      <w:color w:val="000000"/>
      <w:sz w:val="14"/>
      <w:szCs w:val="14"/>
    </w:rPr>
  </w:style>
  <w:style w:type="paragraph" w:customStyle="1" w:styleId="Cabealhodamensagem1">
    <w:name w:val="Cabeçalho da mensagem1"/>
    <w:basedOn w:val="Corpodetexto"/>
    <w:pPr>
      <w:keepLines/>
      <w:spacing w:line="415" w:lineRule="atLeast"/>
      <w:ind w:left="1560" w:right="-360" w:hanging="720"/>
      <w:jc w:val="left"/>
    </w:pPr>
    <w:rPr>
      <w:rFonts w:ascii="Times New Roman" w:eastAsia="Times New Roman" w:hAnsi="Times New Roman" w:cs="Times New Roman"/>
      <w:sz w:val="20"/>
    </w:rPr>
  </w:style>
  <w:style w:type="paragraph" w:customStyle="1" w:styleId="Contedodoquadro">
    <w:name w:val="Conteúdo do quadro"/>
    <w:basedOn w:val="Corpodetexto"/>
  </w:style>
  <w:style w:type="paragraph" w:customStyle="1" w:styleId="Blockquote">
    <w:name w:val="Blockquote"/>
    <w:basedOn w:val="Normal"/>
    <w:pPr>
      <w:spacing w:before="100" w:after="100"/>
      <w:ind w:left="360" w:right="360" w:firstLine="0"/>
    </w:pPr>
  </w:style>
  <w:style w:type="paragraph" w:customStyle="1" w:styleId="BalloonText1">
    <w:name w:val="Balloon Text1"/>
    <w:basedOn w:val="Normal"/>
    <w:rPr>
      <w:rFonts w:ascii="Tahoma" w:hAnsi="Tahoma" w:cs="Tahoma"/>
      <w:sz w:val="16"/>
      <w:szCs w:val="16"/>
    </w:rPr>
  </w:style>
  <w:style w:type="paragraph" w:customStyle="1" w:styleId="HTMLPreformatted1">
    <w:name w:val="HTML Preformatted1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ind w:firstLine="0"/>
      <w:jc w:val="left"/>
    </w:pPr>
    <w:rPr>
      <w:rFonts w:ascii="Courier New" w:hAnsi="Courier New" w:cs="Courier New"/>
      <w:color w:val="000000"/>
      <w:sz w:val="20"/>
      <w:szCs w:val="20"/>
    </w:rPr>
  </w:style>
  <w:style w:type="paragraph" w:customStyle="1" w:styleId="Recuodecorpodetexto31">
    <w:name w:val="Recuo de corpo de texto 31"/>
    <w:basedOn w:val="Normal"/>
    <w:pPr>
      <w:spacing w:after="120"/>
      <w:ind w:left="283"/>
    </w:pPr>
    <w:rPr>
      <w:sz w:val="16"/>
      <w:szCs w:val="16"/>
    </w:rPr>
  </w:style>
  <w:style w:type="paragraph" w:customStyle="1" w:styleId="Recuodecorpodetexto21">
    <w:name w:val="Recuo de corpo de texto 21"/>
    <w:basedOn w:val="Normal"/>
    <w:pPr>
      <w:spacing w:after="120" w:line="480" w:lineRule="auto"/>
      <w:ind w:left="283"/>
    </w:pPr>
  </w:style>
  <w:style w:type="paragraph" w:customStyle="1" w:styleId="Textopr-formatado">
    <w:name w:val="Texto pré-formatado"/>
    <w:basedOn w:val="Normal"/>
    <w:pPr>
      <w:spacing w:after="0"/>
    </w:pPr>
    <w:rPr>
      <w:rFonts w:ascii="Courier New" w:eastAsia="Courier New" w:hAnsi="Courier New" w:cs="Courier New"/>
      <w:sz w:val="20"/>
      <w:szCs w:val="20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Contedodequadro">
    <w:name w:val="Conteúdo de quadro"/>
    <w:basedOn w:val="Corpodetexto"/>
  </w:style>
  <w:style w:type="paragraph" w:customStyle="1" w:styleId="ListParagraph1">
    <w:name w:val="List Paragraph1"/>
    <w:basedOn w:val="Normal"/>
    <w:pPr>
      <w:ind w:left="708"/>
    </w:pPr>
  </w:style>
  <w:style w:type="paragraph" w:customStyle="1" w:styleId="Textodecomentrio1">
    <w:name w:val="Texto de comentário1"/>
    <w:basedOn w:val="Normal"/>
    <w:rPr>
      <w:sz w:val="20"/>
      <w:szCs w:val="20"/>
    </w:rPr>
  </w:style>
  <w:style w:type="paragraph" w:customStyle="1" w:styleId="CommentSubject1">
    <w:name w:val="Comment Subject1"/>
    <w:basedOn w:val="Textodecomentrio1"/>
    <w:next w:val="Textodecomentrio1"/>
    <w:rPr>
      <w:b/>
      <w:bCs/>
    </w:rPr>
  </w:style>
  <w:style w:type="paragraph" w:customStyle="1" w:styleId="western">
    <w:name w:val="western"/>
    <w:basedOn w:val="Normal"/>
    <w:pPr>
      <w:suppressAutoHyphens w:val="0"/>
      <w:spacing w:before="280" w:after="119"/>
      <w:ind w:firstLine="0"/>
      <w:jc w:val="left"/>
    </w:pPr>
    <w:rPr>
      <w:rFonts w:ascii="Times New Roman" w:hAnsi="Times New Roman" w:cs="Times New Roman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Corpodetexto"/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table" w:styleId="Tabelacomgrade">
    <w:name w:val="Table Grid"/>
    <w:basedOn w:val="Tabelanormal"/>
    <w:uiPriority w:val="59"/>
    <w:rsid w:val="00723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1579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Ofício nº 01/GAB/IFG/2009</vt:lpstr>
      <vt:lpstr>Ofício nº 01/GAB/IFG/2009</vt:lpstr>
    </vt:vector>
  </TitlesOfParts>
  <Company>Hewlett-Packard Company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01/GAB/IFG/2009</dc:title>
  <dc:subject/>
  <dc:creator>gabinete</dc:creator>
  <cp:keywords/>
  <cp:lastModifiedBy>Coordenador Acadêmico</cp:lastModifiedBy>
  <cp:revision>3</cp:revision>
  <cp:lastPrinted>2014-02-19T19:25:00Z</cp:lastPrinted>
  <dcterms:created xsi:type="dcterms:W3CDTF">2017-09-11T17:50:00Z</dcterms:created>
  <dcterms:modified xsi:type="dcterms:W3CDTF">2017-09-11T17:51:00Z</dcterms:modified>
</cp:coreProperties>
</file>